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82" w:rsidRPr="00AF7ED4" w:rsidRDefault="009E45FA" w:rsidP="00AF7ED4">
      <w:pPr>
        <w:spacing w:before="100" w:after="192" w:line="276" w:lineRule="auto"/>
        <w:jc w:val="center"/>
        <w:rPr>
          <w:b/>
          <w:sz w:val="28"/>
          <w:szCs w:val="28"/>
        </w:rPr>
      </w:pPr>
      <w:r w:rsidRPr="00AF7ED4">
        <w:rPr>
          <w:b/>
          <w:sz w:val="28"/>
          <w:szCs w:val="28"/>
        </w:rPr>
        <w:t xml:space="preserve"> </w:t>
      </w:r>
      <w:r w:rsidR="00611482" w:rsidRPr="00AF7ED4">
        <w:rPr>
          <w:b/>
          <w:sz w:val="28"/>
          <w:szCs w:val="28"/>
        </w:rPr>
        <w:t xml:space="preserve">Положение о </w:t>
      </w:r>
      <w:r w:rsidR="00A25607" w:rsidRPr="00AF7ED4">
        <w:rPr>
          <w:b/>
          <w:sz w:val="28"/>
          <w:szCs w:val="28"/>
        </w:rPr>
        <w:t>выставке</w:t>
      </w:r>
      <w:r w:rsidR="00611482" w:rsidRPr="00AF7ED4">
        <w:rPr>
          <w:b/>
          <w:sz w:val="28"/>
          <w:szCs w:val="28"/>
        </w:rPr>
        <w:t xml:space="preserve"> фоторабот</w:t>
      </w:r>
    </w:p>
    <w:p w:rsidR="00611482" w:rsidRPr="00AF7ED4" w:rsidRDefault="00611482" w:rsidP="00AF7ED4">
      <w:pPr>
        <w:spacing w:before="100" w:after="192" w:line="276" w:lineRule="auto"/>
        <w:jc w:val="center"/>
        <w:rPr>
          <w:b/>
          <w:sz w:val="28"/>
          <w:szCs w:val="28"/>
        </w:rPr>
      </w:pPr>
      <w:r w:rsidRPr="00AF7ED4">
        <w:rPr>
          <w:b/>
          <w:sz w:val="28"/>
          <w:szCs w:val="28"/>
        </w:rPr>
        <w:t>«</w:t>
      </w:r>
      <w:r w:rsidR="00A25607" w:rsidRPr="00AF7ED4">
        <w:rPr>
          <w:b/>
          <w:sz w:val="28"/>
          <w:szCs w:val="28"/>
        </w:rPr>
        <w:t>НАШИ ЛИЦА</w:t>
      </w:r>
      <w:r w:rsidRPr="00AF7ED4">
        <w:rPr>
          <w:b/>
          <w:sz w:val="28"/>
          <w:szCs w:val="28"/>
        </w:rPr>
        <w:t>»</w:t>
      </w:r>
    </w:p>
    <w:p w:rsidR="00611482" w:rsidRPr="00AF7ED4" w:rsidRDefault="00611482" w:rsidP="0039721D">
      <w:pPr>
        <w:numPr>
          <w:ilvl w:val="0"/>
          <w:numId w:val="1"/>
        </w:numPr>
        <w:spacing w:after="100" w:afterAutospacing="1" w:line="276" w:lineRule="auto"/>
        <w:jc w:val="both"/>
        <w:rPr>
          <w:b/>
          <w:bCs/>
          <w:color w:val="000000"/>
          <w:sz w:val="28"/>
          <w:szCs w:val="28"/>
        </w:rPr>
      </w:pPr>
      <w:r w:rsidRPr="00AF7ED4">
        <w:rPr>
          <w:b/>
          <w:bCs/>
          <w:color w:val="000000"/>
          <w:sz w:val="28"/>
          <w:szCs w:val="28"/>
        </w:rPr>
        <w:t>Общие положения</w:t>
      </w:r>
    </w:p>
    <w:p w:rsidR="00496116" w:rsidRPr="00AF7ED4" w:rsidRDefault="00F84DD8" w:rsidP="0039721D">
      <w:pPr>
        <w:pStyle w:val="a3"/>
        <w:numPr>
          <w:ilvl w:val="1"/>
          <w:numId w:val="2"/>
        </w:numPr>
        <w:spacing w:after="100" w:afterAutospacing="1" w:line="276" w:lineRule="auto"/>
        <w:jc w:val="both"/>
        <w:rPr>
          <w:sz w:val="28"/>
          <w:szCs w:val="28"/>
        </w:rPr>
      </w:pPr>
      <w:r w:rsidRPr="00AF7ED4">
        <w:rPr>
          <w:sz w:val="28"/>
          <w:szCs w:val="28"/>
        </w:rPr>
        <w:t xml:space="preserve">Выставка </w:t>
      </w:r>
      <w:r w:rsidR="00496116" w:rsidRPr="00AF7ED4">
        <w:rPr>
          <w:sz w:val="28"/>
          <w:szCs w:val="28"/>
        </w:rPr>
        <w:t>фоторабот «</w:t>
      </w:r>
      <w:r w:rsidRPr="00AF7ED4">
        <w:rPr>
          <w:sz w:val="28"/>
          <w:szCs w:val="28"/>
        </w:rPr>
        <w:t>Наши лица</w:t>
      </w:r>
      <w:r w:rsidR="00496116" w:rsidRPr="00AF7ED4">
        <w:rPr>
          <w:sz w:val="28"/>
          <w:szCs w:val="28"/>
        </w:rPr>
        <w:t xml:space="preserve">» (далее – </w:t>
      </w:r>
      <w:r w:rsidRPr="00AF7ED4">
        <w:rPr>
          <w:sz w:val="28"/>
          <w:szCs w:val="28"/>
        </w:rPr>
        <w:t>Выставка</w:t>
      </w:r>
      <w:r w:rsidR="00496116" w:rsidRPr="00AF7ED4">
        <w:rPr>
          <w:sz w:val="28"/>
          <w:szCs w:val="28"/>
        </w:rPr>
        <w:t>) проводится в рамках традиционных мероприятий, посвященных празднованию Международного Дня Медицинской сестры – 12 мая.</w:t>
      </w:r>
    </w:p>
    <w:p w:rsidR="00496116" w:rsidRPr="00AF7ED4" w:rsidRDefault="00496116" w:rsidP="00AF7ED4">
      <w:pPr>
        <w:pStyle w:val="a3"/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F7ED4">
        <w:rPr>
          <w:sz w:val="28"/>
          <w:szCs w:val="28"/>
        </w:rPr>
        <w:t xml:space="preserve">Организатор </w:t>
      </w:r>
      <w:r w:rsidR="00F84DD8" w:rsidRPr="00AF7ED4">
        <w:rPr>
          <w:sz w:val="28"/>
          <w:szCs w:val="28"/>
        </w:rPr>
        <w:t>выставки</w:t>
      </w:r>
      <w:r w:rsidRPr="00AF7ED4">
        <w:rPr>
          <w:sz w:val="28"/>
          <w:szCs w:val="28"/>
        </w:rPr>
        <w:t xml:space="preserve"> Региональная общественная организация медицинских сестер города Москвы (РООМС г. Москвы)</w:t>
      </w:r>
    </w:p>
    <w:p w:rsidR="00B0312B" w:rsidRPr="00AF7ED4" w:rsidRDefault="00496116" w:rsidP="00AF7ED4">
      <w:pPr>
        <w:pStyle w:val="a3"/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F7ED4">
        <w:rPr>
          <w:color w:val="000000"/>
          <w:sz w:val="28"/>
          <w:szCs w:val="28"/>
        </w:rPr>
        <w:t xml:space="preserve">Настоящее Положение представляется для ознакомления членами </w:t>
      </w:r>
      <w:r w:rsidR="00374577">
        <w:rPr>
          <w:color w:val="000000"/>
          <w:sz w:val="28"/>
          <w:szCs w:val="28"/>
        </w:rPr>
        <w:t>РОО</w:t>
      </w:r>
      <w:r w:rsidRPr="00AF7ED4">
        <w:rPr>
          <w:color w:val="000000"/>
          <w:sz w:val="28"/>
          <w:szCs w:val="28"/>
        </w:rPr>
        <w:t xml:space="preserve"> медицинских сестер</w:t>
      </w:r>
      <w:r w:rsidR="00374577">
        <w:rPr>
          <w:color w:val="000000"/>
          <w:sz w:val="28"/>
          <w:szCs w:val="28"/>
        </w:rPr>
        <w:t xml:space="preserve"> г.</w:t>
      </w:r>
      <w:r w:rsidR="000345C7">
        <w:rPr>
          <w:color w:val="000000"/>
          <w:sz w:val="28"/>
          <w:szCs w:val="28"/>
        </w:rPr>
        <w:t xml:space="preserve"> </w:t>
      </w:r>
      <w:r w:rsidR="00374577">
        <w:rPr>
          <w:color w:val="000000"/>
          <w:sz w:val="28"/>
          <w:szCs w:val="28"/>
        </w:rPr>
        <w:t>Москвы</w:t>
      </w:r>
      <w:r w:rsidRPr="00AF7ED4">
        <w:rPr>
          <w:color w:val="000000"/>
          <w:sz w:val="28"/>
          <w:szCs w:val="28"/>
        </w:rPr>
        <w:t xml:space="preserve">, претендующим на участие в </w:t>
      </w:r>
      <w:r w:rsidR="00F84DD8" w:rsidRPr="00AF7ED4">
        <w:rPr>
          <w:color w:val="000000"/>
          <w:sz w:val="28"/>
          <w:szCs w:val="28"/>
        </w:rPr>
        <w:t>выставке</w:t>
      </w:r>
      <w:r w:rsidRPr="00AF7ED4">
        <w:rPr>
          <w:color w:val="000000"/>
          <w:sz w:val="28"/>
          <w:szCs w:val="28"/>
        </w:rPr>
        <w:t xml:space="preserve"> фоторабот. Настоящее Положение публикуется в открытом доступе на официальном сайте </w:t>
      </w:r>
      <w:proofErr w:type="spellStart"/>
      <w:r w:rsidRPr="00AF7ED4">
        <w:rPr>
          <w:b/>
          <w:color w:val="1F497D"/>
          <w:kern w:val="1"/>
          <w:sz w:val="28"/>
          <w:szCs w:val="28"/>
          <w:lang w:val="en-US"/>
        </w:rPr>
        <w:t>mos</w:t>
      </w:r>
      <w:proofErr w:type="spellEnd"/>
      <w:r w:rsidR="00042BDF" w:rsidRPr="00AF7ED4">
        <w:rPr>
          <w:b/>
          <w:color w:val="1F497D"/>
          <w:kern w:val="1"/>
          <w:sz w:val="28"/>
          <w:szCs w:val="28"/>
        </w:rPr>
        <w:t>-</w:t>
      </w:r>
      <w:proofErr w:type="spellStart"/>
      <w:r w:rsidRPr="00AF7ED4">
        <w:rPr>
          <w:b/>
          <w:color w:val="1F497D"/>
          <w:kern w:val="1"/>
          <w:sz w:val="28"/>
          <w:szCs w:val="28"/>
          <w:lang w:val="en-US"/>
        </w:rPr>
        <w:t>medsestra</w:t>
      </w:r>
      <w:proofErr w:type="spellEnd"/>
      <w:r w:rsidRPr="00AF7ED4">
        <w:rPr>
          <w:b/>
          <w:color w:val="1F497D"/>
          <w:kern w:val="1"/>
          <w:sz w:val="28"/>
          <w:szCs w:val="28"/>
        </w:rPr>
        <w:t>.</w:t>
      </w:r>
      <w:proofErr w:type="spellStart"/>
      <w:r w:rsidRPr="00AF7ED4">
        <w:rPr>
          <w:b/>
          <w:color w:val="1F497D"/>
          <w:kern w:val="1"/>
          <w:sz w:val="28"/>
          <w:szCs w:val="28"/>
          <w:lang w:val="en-US"/>
        </w:rPr>
        <w:t>ru</w:t>
      </w:r>
      <w:proofErr w:type="spellEnd"/>
      <w:r w:rsidRPr="00AF7ED4">
        <w:rPr>
          <w:b/>
          <w:color w:val="1F497D"/>
          <w:kern w:val="1"/>
          <w:sz w:val="28"/>
          <w:szCs w:val="28"/>
        </w:rPr>
        <w:t>,</w:t>
      </w:r>
      <w:r w:rsidR="00F84DD8" w:rsidRPr="00AF7ED4">
        <w:rPr>
          <w:b/>
          <w:color w:val="1F497D"/>
          <w:kern w:val="1"/>
          <w:sz w:val="28"/>
          <w:szCs w:val="28"/>
        </w:rPr>
        <w:t xml:space="preserve"> </w:t>
      </w:r>
      <w:r w:rsidRPr="00AF7ED4">
        <w:rPr>
          <w:sz w:val="28"/>
          <w:szCs w:val="28"/>
        </w:rPr>
        <w:t>а также в социальных сетях</w:t>
      </w:r>
      <w:r w:rsidR="00984CC4" w:rsidRPr="00AF7ED4">
        <w:rPr>
          <w:sz w:val="28"/>
          <w:szCs w:val="28"/>
        </w:rPr>
        <w:t xml:space="preserve"> РООМС</w:t>
      </w:r>
      <w:r w:rsidRPr="00AF7ED4">
        <w:rPr>
          <w:color w:val="000000"/>
          <w:sz w:val="28"/>
          <w:szCs w:val="28"/>
        </w:rPr>
        <w:t>.</w:t>
      </w:r>
    </w:p>
    <w:p w:rsidR="00B0312B" w:rsidRPr="00AF7ED4" w:rsidRDefault="00B0312B" w:rsidP="00AF7ED4">
      <w:pPr>
        <w:pStyle w:val="a3"/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F7ED4">
        <w:rPr>
          <w:color w:val="000000"/>
          <w:sz w:val="28"/>
          <w:szCs w:val="28"/>
        </w:rPr>
        <w:t>Прием</w:t>
      </w:r>
      <w:r w:rsidR="00F84DD8" w:rsidRPr="00AF7ED4">
        <w:rPr>
          <w:color w:val="000000"/>
          <w:sz w:val="28"/>
          <w:szCs w:val="28"/>
        </w:rPr>
        <w:t xml:space="preserve"> выставочных фоторабот</w:t>
      </w:r>
      <w:r w:rsidRPr="00AF7ED4">
        <w:rPr>
          <w:color w:val="000000"/>
          <w:sz w:val="28"/>
          <w:szCs w:val="28"/>
        </w:rPr>
        <w:t xml:space="preserve"> проводится </w:t>
      </w:r>
      <w:r w:rsidR="00042BDF" w:rsidRPr="00AF7ED4">
        <w:rPr>
          <w:sz w:val="28"/>
          <w:szCs w:val="28"/>
        </w:rPr>
        <w:t>с 15 марта по 15 апреля 2021</w:t>
      </w:r>
      <w:r w:rsidRPr="00AF7ED4">
        <w:rPr>
          <w:sz w:val="28"/>
          <w:szCs w:val="28"/>
        </w:rPr>
        <w:t xml:space="preserve"> года.</w:t>
      </w:r>
    </w:p>
    <w:p w:rsidR="00DA39D8" w:rsidRPr="0039721D" w:rsidRDefault="00B0312B" w:rsidP="008351F8">
      <w:pPr>
        <w:pStyle w:val="a3"/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color w:val="000000" w:themeColor="text1"/>
          <w:sz w:val="28"/>
          <w:szCs w:val="28"/>
        </w:rPr>
      </w:pPr>
      <w:r w:rsidRPr="00AF7ED4">
        <w:rPr>
          <w:rFonts w:eastAsiaTheme="minorHAnsi"/>
          <w:color w:val="000000" w:themeColor="text1"/>
          <w:sz w:val="28"/>
          <w:szCs w:val="28"/>
          <w:lang w:eastAsia="en-US"/>
        </w:rPr>
        <w:t>Фото</w:t>
      </w:r>
      <w:r w:rsidR="00984CC4" w:rsidRPr="00AF7ED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выставка состоится </w:t>
      </w:r>
      <w:r w:rsidR="00C24981" w:rsidRPr="00AF7ED4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</w:t>
      </w:r>
      <w:r w:rsidR="00984CC4" w:rsidRPr="00AF7ED4">
        <w:rPr>
          <w:rFonts w:eastAsiaTheme="minorHAnsi"/>
          <w:color w:val="000000" w:themeColor="text1"/>
          <w:sz w:val="28"/>
          <w:szCs w:val="28"/>
          <w:lang w:eastAsia="en-US"/>
        </w:rPr>
        <w:t>мероприятии, приуроченном</w:t>
      </w:r>
      <w:r w:rsidR="00C24981" w:rsidRPr="00AF7ED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празднованию Междун</w:t>
      </w:r>
      <w:r w:rsidR="00984CC4" w:rsidRPr="00AF7ED4">
        <w:rPr>
          <w:rFonts w:eastAsiaTheme="minorHAnsi"/>
          <w:color w:val="000000" w:themeColor="text1"/>
          <w:sz w:val="28"/>
          <w:szCs w:val="28"/>
          <w:lang w:eastAsia="en-US"/>
        </w:rPr>
        <w:t>ародного дня медицинской сестры</w:t>
      </w:r>
      <w:r w:rsidR="006C3864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(дата будет оглашена дополнительно) </w:t>
      </w:r>
      <w:r w:rsidR="00984CC4" w:rsidRPr="00AF7ED4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</w:t>
      </w:r>
      <w:r w:rsidR="00FB0B2C" w:rsidRPr="00AF7ED4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</w:t>
      </w:r>
      <w:r w:rsidR="00984CC4" w:rsidRPr="00AF7ED4">
        <w:rPr>
          <w:rFonts w:eastAsiaTheme="minorHAnsi"/>
          <w:color w:val="000000" w:themeColor="text1"/>
          <w:sz w:val="28"/>
          <w:szCs w:val="28"/>
          <w:lang w:eastAsia="en-US"/>
        </w:rPr>
        <w:t>информационных ресурсах РООМС.</w:t>
      </w:r>
    </w:p>
    <w:p w:rsidR="0039721D" w:rsidRPr="00AF7ED4" w:rsidRDefault="0039721D" w:rsidP="0039721D">
      <w:pPr>
        <w:pStyle w:val="a3"/>
        <w:spacing w:before="100" w:beforeAutospacing="1" w:after="100" w:afterAutospacing="1" w:line="276" w:lineRule="auto"/>
        <w:ind w:left="480"/>
        <w:jc w:val="both"/>
        <w:rPr>
          <w:color w:val="000000" w:themeColor="text1"/>
          <w:sz w:val="28"/>
          <w:szCs w:val="28"/>
        </w:rPr>
      </w:pPr>
    </w:p>
    <w:p w:rsidR="0039721D" w:rsidRPr="0039721D" w:rsidRDefault="00155978" w:rsidP="008E4300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9721D">
        <w:rPr>
          <w:b/>
          <w:color w:val="000000"/>
          <w:sz w:val="28"/>
          <w:szCs w:val="28"/>
        </w:rPr>
        <w:t xml:space="preserve">Цели и задачи </w:t>
      </w:r>
      <w:r w:rsidR="00984CC4" w:rsidRPr="0039721D">
        <w:rPr>
          <w:b/>
          <w:color w:val="000000"/>
          <w:sz w:val="28"/>
          <w:szCs w:val="28"/>
        </w:rPr>
        <w:t>Выставки</w:t>
      </w:r>
    </w:p>
    <w:p w:rsidR="00155978" w:rsidRDefault="00155978" w:rsidP="00AF7ED4">
      <w:pPr>
        <w:pStyle w:val="a3"/>
        <w:spacing w:before="100" w:beforeAutospacing="1" w:after="100" w:afterAutospacing="1" w:line="276" w:lineRule="auto"/>
        <w:ind w:left="480"/>
        <w:jc w:val="both"/>
        <w:rPr>
          <w:color w:val="000000"/>
          <w:kern w:val="1"/>
          <w:sz w:val="28"/>
          <w:szCs w:val="28"/>
        </w:rPr>
      </w:pPr>
      <w:r w:rsidRPr="00AF7ED4">
        <w:rPr>
          <w:color w:val="000000"/>
          <w:kern w:val="1"/>
          <w:sz w:val="28"/>
          <w:szCs w:val="28"/>
        </w:rPr>
        <w:t xml:space="preserve">Цель </w:t>
      </w:r>
      <w:r w:rsidR="00984CC4" w:rsidRPr="00AF7ED4">
        <w:rPr>
          <w:color w:val="000000"/>
          <w:kern w:val="1"/>
          <w:sz w:val="28"/>
          <w:szCs w:val="28"/>
        </w:rPr>
        <w:t>Выставки</w:t>
      </w:r>
      <w:r w:rsidRPr="00AF7ED4">
        <w:rPr>
          <w:color w:val="000000"/>
          <w:kern w:val="1"/>
          <w:sz w:val="28"/>
          <w:szCs w:val="28"/>
        </w:rPr>
        <w:t xml:space="preserve"> состоит в освещении практической деятельности специалистов сестринского, лечебного или акушерского дела с помощью фотографий. Каждая профессия вносит свой уникальный вклад в оказание медицинской помощи, сохранение здоровья, обеспечение безопасности пациентов. Фотографии </w:t>
      </w:r>
      <w:r w:rsidR="00374577">
        <w:rPr>
          <w:color w:val="000000"/>
          <w:kern w:val="1"/>
          <w:sz w:val="28"/>
          <w:szCs w:val="28"/>
        </w:rPr>
        <w:t>помогают</w:t>
      </w:r>
      <w:r w:rsidRPr="00AF7ED4">
        <w:rPr>
          <w:color w:val="000000"/>
          <w:kern w:val="1"/>
          <w:sz w:val="28"/>
          <w:szCs w:val="28"/>
        </w:rPr>
        <w:t xml:space="preserve"> отразить этот вклад, а также важнейшие профессиональные ценности – милосердие, сострадание, готовность служить интересам общества, прийти на помощь в самых сложных условиях и быть рядом с пациентом в самое трудное для него время.</w:t>
      </w:r>
    </w:p>
    <w:p w:rsidR="0039721D" w:rsidRPr="00AF7ED4" w:rsidRDefault="0039721D" w:rsidP="00AF7ED4">
      <w:pPr>
        <w:pStyle w:val="a3"/>
        <w:spacing w:before="100" w:beforeAutospacing="1" w:after="100" w:afterAutospacing="1" w:line="276" w:lineRule="auto"/>
        <w:ind w:left="480"/>
        <w:jc w:val="both"/>
        <w:rPr>
          <w:sz w:val="28"/>
          <w:szCs w:val="28"/>
        </w:rPr>
      </w:pPr>
    </w:p>
    <w:p w:rsidR="0039721D" w:rsidRPr="0039721D" w:rsidRDefault="00155978" w:rsidP="00881B89">
      <w:pPr>
        <w:pStyle w:val="a3"/>
        <w:widowControl w:val="0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000000"/>
          <w:kern w:val="1"/>
          <w:sz w:val="28"/>
          <w:szCs w:val="28"/>
        </w:rPr>
      </w:pPr>
      <w:r w:rsidRPr="0039721D">
        <w:rPr>
          <w:b/>
          <w:color w:val="000000"/>
          <w:kern w:val="1"/>
          <w:sz w:val="28"/>
          <w:szCs w:val="28"/>
        </w:rPr>
        <w:t xml:space="preserve">Условия проведения </w:t>
      </w:r>
      <w:r w:rsidR="00984CC4" w:rsidRPr="0039721D">
        <w:rPr>
          <w:b/>
          <w:color w:val="000000"/>
          <w:kern w:val="1"/>
          <w:sz w:val="28"/>
          <w:szCs w:val="28"/>
        </w:rPr>
        <w:t>Выставки</w:t>
      </w:r>
    </w:p>
    <w:p w:rsidR="00E1008E" w:rsidRPr="00AF7ED4" w:rsidRDefault="00E1008E" w:rsidP="00AF7ED4">
      <w:pPr>
        <w:pStyle w:val="a3"/>
        <w:widowControl w:val="0"/>
        <w:numPr>
          <w:ilvl w:val="1"/>
          <w:numId w:val="2"/>
        </w:numPr>
        <w:suppressAutoHyphens/>
        <w:spacing w:line="276" w:lineRule="auto"/>
        <w:jc w:val="both"/>
        <w:rPr>
          <w:kern w:val="1"/>
          <w:sz w:val="28"/>
          <w:szCs w:val="28"/>
        </w:rPr>
      </w:pPr>
      <w:r w:rsidRPr="00AF7ED4">
        <w:rPr>
          <w:kern w:val="1"/>
          <w:sz w:val="28"/>
          <w:szCs w:val="28"/>
        </w:rPr>
        <w:t xml:space="preserve">Участником </w:t>
      </w:r>
      <w:r w:rsidR="00984CC4" w:rsidRPr="00AF7ED4">
        <w:rPr>
          <w:kern w:val="1"/>
          <w:sz w:val="28"/>
          <w:szCs w:val="28"/>
        </w:rPr>
        <w:t>выставки</w:t>
      </w:r>
      <w:r w:rsidRPr="00AF7ED4">
        <w:rPr>
          <w:kern w:val="1"/>
          <w:sz w:val="28"/>
          <w:szCs w:val="28"/>
        </w:rPr>
        <w:t xml:space="preserve"> может быть член </w:t>
      </w:r>
      <w:r w:rsidR="00374577">
        <w:rPr>
          <w:kern w:val="1"/>
          <w:sz w:val="28"/>
          <w:szCs w:val="28"/>
        </w:rPr>
        <w:t xml:space="preserve">РОО </w:t>
      </w:r>
      <w:r w:rsidRPr="00AF7ED4">
        <w:rPr>
          <w:kern w:val="1"/>
          <w:sz w:val="28"/>
          <w:szCs w:val="28"/>
        </w:rPr>
        <w:t>медицинских сестер</w:t>
      </w:r>
      <w:r w:rsidR="00374577">
        <w:rPr>
          <w:kern w:val="1"/>
          <w:sz w:val="28"/>
          <w:szCs w:val="28"/>
        </w:rPr>
        <w:t xml:space="preserve"> г.</w:t>
      </w:r>
      <w:r w:rsidR="000345C7">
        <w:rPr>
          <w:kern w:val="1"/>
          <w:sz w:val="28"/>
          <w:szCs w:val="28"/>
        </w:rPr>
        <w:t xml:space="preserve"> </w:t>
      </w:r>
      <w:r w:rsidR="00374577">
        <w:rPr>
          <w:kern w:val="1"/>
          <w:sz w:val="28"/>
          <w:szCs w:val="28"/>
        </w:rPr>
        <w:t>Москвы</w:t>
      </w:r>
      <w:r w:rsidRPr="00AF7ED4">
        <w:rPr>
          <w:kern w:val="1"/>
          <w:sz w:val="28"/>
          <w:szCs w:val="28"/>
        </w:rPr>
        <w:t>;</w:t>
      </w:r>
    </w:p>
    <w:p w:rsidR="00E1008E" w:rsidRPr="00AF7ED4" w:rsidRDefault="00B0312B" w:rsidP="00AF7ED4">
      <w:pPr>
        <w:pStyle w:val="a3"/>
        <w:widowControl w:val="0"/>
        <w:numPr>
          <w:ilvl w:val="1"/>
          <w:numId w:val="2"/>
        </w:numPr>
        <w:suppressAutoHyphens/>
        <w:spacing w:line="276" w:lineRule="auto"/>
        <w:jc w:val="both"/>
        <w:rPr>
          <w:kern w:val="1"/>
          <w:sz w:val="28"/>
          <w:szCs w:val="28"/>
        </w:rPr>
      </w:pPr>
      <w:r w:rsidRPr="00AF7ED4">
        <w:rPr>
          <w:kern w:val="1"/>
          <w:sz w:val="28"/>
          <w:szCs w:val="28"/>
        </w:rPr>
        <w:t xml:space="preserve">Каждый участник </w:t>
      </w:r>
      <w:r w:rsidR="00E1008E" w:rsidRPr="00AF7ED4">
        <w:rPr>
          <w:kern w:val="1"/>
          <w:sz w:val="28"/>
          <w:szCs w:val="28"/>
        </w:rPr>
        <w:t>представляет 1 фотографию. Участники должны также хранить у себя копию представленной фотоработы;</w:t>
      </w:r>
    </w:p>
    <w:p w:rsidR="00E1008E" w:rsidRPr="00AF7ED4" w:rsidRDefault="00E1008E" w:rsidP="00AF7ED4">
      <w:pPr>
        <w:pStyle w:val="a3"/>
        <w:widowControl w:val="0"/>
        <w:numPr>
          <w:ilvl w:val="1"/>
          <w:numId w:val="2"/>
        </w:numPr>
        <w:suppressAutoHyphens/>
        <w:spacing w:line="276" w:lineRule="auto"/>
        <w:jc w:val="both"/>
        <w:rPr>
          <w:kern w:val="1"/>
          <w:sz w:val="28"/>
          <w:szCs w:val="28"/>
        </w:rPr>
      </w:pPr>
      <w:r w:rsidRPr="00AF7ED4">
        <w:rPr>
          <w:kern w:val="1"/>
          <w:sz w:val="28"/>
          <w:szCs w:val="28"/>
        </w:rPr>
        <w:t xml:space="preserve">Все изображения должны быть представлены в электронном виде в форме отдельных файлов в формате JPEG. </w:t>
      </w:r>
      <w:r w:rsidR="00477D8C">
        <w:rPr>
          <w:color w:val="222222"/>
          <w:sz w:val="28"/>
          <w:szCs w:val="28"/>
          <w:shd w:val="clear" w:color="auto" w:fill="FFFFFF"/>
        </w:rPr>
        <w:t xml:space="preserve">Превью изображения для </w:t>
      </w:r>
      <w:r w:rsidR="00477D8C">
        <w:rPr>
          <w:color w:val="222222"/>
          <w:sz w:val="28"/>
          <w:szCs w:val="28"/>
          <w:shd w:val="clear" w:color="auto" w:fill="FFFFFF"/>
        </w:rPr>
        <w:lastRenderedPageBreak/>
        <w:t>загрузки должно быть </w:t>
      </w:r>
      <w:r w:rsidR="00477D8C">
        <w:rPr>
          <w:rStyle w:val="a9"/>
          <w:color w:val="222222"/>
          <w:sz w:val="28"/>
          <w:szCs w:val="28"/>
          <w:shd w:val="clear" w:color="auto" w:fill="FFFFFF"/>
        </w:rPr>
        <w:t>не менее</w:t>
      </w:r>
      <w:r w:rsidR="00477D8C">
        <w:rPr>
          <w:color w:val="222222"/>
          <w:sz w:val="28"/>
          <w:szCs w:val="28"/>
          <w:shd w:val="clear" w:color="auto" w:fill="FFFFFF"/>
        </w:rPr>
        <w:t xml:space="preserve"> 1200х900 </w:t>
      </w:r>
      <w:proofErr w:type="spellStart"/>
      <w:r w:rsidR="00477D8C">
        <w:rPr>
          <w:color w:val="222222"/>
          <w:sz w:val="28"/>
          <w:szCs w:val="28"/>
          <w:shd w:val="clear" w:color="auto" w:fill="FFFFFF"/>
        </w:rPr>
        <w:t>px</w:t>
      </w:r>
      <w:proofErr w:type="spellEnd"/>
      <w:r w:rsidR="00477D8C">
        <w:rPr>
          <w:color w:val="222222"/>
          <w:sz w:val="28"/>
          <w:szCs w:val="28"/>
          <w:shd w:val="clear" w:color="auto" w:fill="FFFFFF"/>
        </w:rPr>
        <w:t xml:space="preserve"> с разрешением не менее 72 </w:t>
      </w:r>
      <w:proofErr w:type="spellStart"/>
      <w:r w:rsidR="00477D8C">
        <w:rPr>
          <w:color w:val="222222"/>
          <w:sz w:val="28"/>
          <w:szCs w:val="28"/>
          <w:shd w:val="clear" w:color="auto" w:fill="FFFFFF"/>
        </w:rPr>
        <w:t>dpi</w:t>
      </w:r>
      <w:proofErr w:type="spellEnd"/>
      <w:r w:rsidR="00477D8C">
        <w:rPr>
          <w:color w:val="222222"/>
          <w:sz w:val="28"/>
          <w:szCs w:val="28"/>
          <w:shd w:val="clear" w:color="auto" w:fill="FFFFFF"/>
        </w:rPr>
        <w:t>.</w:t>
      </w:r>
      <w:r w:rsidR="00477D8C">
        <w:rPr>
          <w:rFonts w:ascii="Arial" w:hAnsi="Arial" w:cs="Arial"/>
          <w:color w:val="222222"/>
          <w:shd w:val="clear" w:color="auto" w:fill="FFFFFF"/>
        </w:rPr>
        <w:t> </w:t>
      </w:r>
      <w:r w:rsidR="00477D8C">
        <w:rPr>
          <w:color w:val="222222"/>
          <w:sz w:val="28"/>
          <w:szCs w:val="28"/>
          <w:shd w:val="clear" w:color="auto" w:fill="FFFFFF"/>
        </w:rPr>
        <w:t>По требованию организаторов, необходимо будет выслать файл для печати.</w:t>
      </w:r>
    </w:p>
    <w:p w:rsidR="00E1008E" w:rsidRPr="00AF7ED4" w:rsidRDefault="00E1008E" w:rsidP="00AF7ED4">
      <w:pPr>
        <w:pStyle w:val="a3"/>
        <w:widowControl w:val="0"/>
        <w:numPr>
          <w:ilvl w:val="1"/>
          <w:numId w:val="2"/>
        </w:numPr>
        <w:suppressAutoHyphens/>
        <w:spacing w:line="276" w:lineRule="auto"/>
        <w:jc w:val="both"/>
        <w:rPr>
          <w:kern w:val="1"/>
          <w:sz w:val="28"/>
          <w:szCs w:val="28"/>
        </w:rPr>
      </w:pPr>
      <w:r w:rsidRPr="00AF7ED4">
        <w:rPr>
          <w:kern w:val="1"/>
          <w:sz w:val="28"/>
          <w:szCs w:val="28"/>
        </w:rPr>
        <w:t>Не разрешаются какие-либо манипуляции с изображениями при помощи компьютерных программ или электронных фильтров;</w:t>
      </w:r>
    </w:p>
    <w:p w:rsidR="00E1008E" w:rsidRPr="00AF7ED4" w:rsidRDefault="00E1008E" w:rsidP="00AF7ED4">
      <w:pPr>
        <w:pStyle w:val="a3"/>
        <w:widowControl w:val="0"/>
        <w:numPr>
          <w:ilvl w:val="1"/>
          <w:numId w:val="2"/>
        </w:numPr>
        <w:suppressAutoHyphens/>
        <w:spacing w:line="276" w:lineRule="auto"/>
        <w:jc w:val="both"/>
        <w:rPr>
          <w:kern w:val="1"/>
          <w:sz w:val="28"/>
          <w:szCs w:val="28"/>
        </w:rPr>
      </w:pPr>
      <w:r w:rsidRPr="00AF7ED4">
        <w:rPr>
          <w:kern w:val="1"/>
          <w:sz w:val="28"/>
          <w:szCs w:val="28"/>
        </w:rPr>
        <w:t xml:space="preserve">Участники несут полную ответственность за получение необходимых разрешений на фотосъемку конкретных объектов и разрешение от фотографируемых лиц на использование фотографий. Если на фотографии запечатлено лицо/лица пациентов, то фото принимается только вместе со сканированным </w:t>
      </w:r>
      <w:bookmarkStart w:id="0" w:name="_GoBack"/>
      <w:r w:rsidRPr="00AF7ED4">
        <w:rPr>
          <w:kern w:val="1"/>
          <w:sz w:val="28"/>
          <w:szCs w:val="28"/>
        </w:rPr>
        <w:t xml:space="preserve">информированным </w:t>
      </w:r>
      <w:bookmarkEnd w:id="0"/>
      <w:r w:rsidRPr="00AF7ED4">
        <w:rPr>
          <w:kern w:val="1"/>
          <w:sz w:val="28"/>
          <w:szCs w:val="28"/>
        </w:rPr>
        <w:t>согласием пациента/</w:t>
      </w:r>
      <w:proofErr w:type="spellStart"/>
      <w:r w:rsidRPr="00AF7ED4">
        <w:rPr>
          <w:kern w:val="1"/>
          <w:sz w:val="28"/>
          <w:szCs w:val="28"/>
        </w:rPr>
        <w:t>ов</w:t>
      </w:r>
      <w:proofErr w:type="spellEnd"/>
      <w:r w:rsidRPr="00AF7ED4">
        <w:rPr>
          <w:kern w:val="1"/>
          <w:sz w:val="28"/>
          <w:szCs w:val="28"/>
        </w:rPr>
        <w:t xml:space="preserve"> на использование фотографии для участия в конкурсе, использования в публикациях о конкурсе;</w:t>
      </w:r>
    </w:p>
    <w:p w:rsidR="00E1008E" w:rsidRPr="00AF7ED4" w:rsidRDefault="00E1008E" w:rsidP="00AF7ED4">
      <w:pPr>
        <w:pStyle w:val="a3"/>
        <w:widowControl w:val="0"/>
        <w:numPr>
          <w:ilvl w:val="1"/>
          <w:numId w:val="2"/>
        </w:numPr>
        <w:suppressAutoHyphens/>
        <w:spacing w:line="276" w:lineRule="auto"/>
        <w:jc w:val="both"/>
        <w:rPr>
          <w:kern w:val="1"/>
          <w:sz w:val="28"/>
          <w:szCs w:val="28"/>
        </w:rPr>
      </w:pPr>
      <w:r w:rsidRPr="00AF7ED4">
        <w:rPr>
          <w:kern w:val="1"/>
          <w:sz w:val="28"/>
          <w:szCs w:val="28"/>
        </w:rPr>
        <w:t xml:space="preserve">Фотоотпечатки и </w:t>
      </w:r>
      <w:proofErr w:type="spellStart"/>
      <w:r w:rsidRPr="00AF7ED4">
        <w:rPr>
          <w:kern w:val="1"/>
          <w:sz w:val="28"/>
          <w:szCs w:val="28"/>
        </w:rPr>
        <w:t>фотослайды</w:t>
      </w:r>
      <w:proofErr w:type="spellEnd"/>
      <w:r w:rsidR="00AF7ED4" w:rsidRPr="00AF7ED4">
        <w:rPr>
          <w:color w:val="000000"/>
          <w:kern w:val="1"/>
          <w:sz w:val="28"/>
          <w:szCs w:val="28"/>
        </w:rPr>
        <w:t xml:space="preserve"> для выставки </w:t>
      </w:r>
      <w:r w:rsidRPr="00AF7ED4">
        <w:rPr>
          <w:color w:val="000000"/>
          <w:kern w:val="1"/>
          <w:sz w:val="28"/>
          <w:szCs w:val="28"/>
        </w:rPr>
        <w:t xml:space="preserve">не принимаются, равно как и фотографии, вставленные в документ </w:t>
      </w:r>
      <w:r w:rsidRPr="00AF7ED4">
        <w:rPr>
          <w:color w:val="000000"/>
          <w:kern w:val="1"/>
          <w:sz w:val="28"/>
          <w:szCs w:val="28"/>
          <w:lang w:val="en-US"/>
        </w:rPr>
        <w:t>Word</w:t>
      </w:r>
      <w:r w:rsidRPr="00AF7ED4">
        <w:rPr>
          <w:color w:val="000000"/>
          <w:kern w:val="1"/>
          <w:sz w:val="28"/>
          <w:szCs w:val="28"/>
        </w:rPr>
        <w:t>, либо фотографии, на которые с помощью графических редакторов нанесены дополнительные надписи, рисунки;</w:t>
      </w:r>
    </w:p>
    <w:p w:rsidR="00AF7ED4" w:rsidRPr="0039721D" w:rsidRDefault="00E1008E" w:rsidP="00741157">
      <w:pPr>
        <w:pStyle w:val="a3"/>
        <w:widowControl w:val="0"/>
        <w:numPr>
          <w:ilvl w:val="1"/>
          <w:numId w:val="2"/>
        </w:numPr>
        <w:suppressAutoHyphens/>
        <w:spacing w:line="276" w:lineRule="auto"/>
        <w:jc w:val="both"/>
        <w:rPr>
          <w:kern w:val="1"/>
          <w:sz w:val="28"/>
          <w:szCs w:val="28"/>
        </w:rPr>
      </w:pPr>
      <w:r w:rsidRPr="00AF7ED4">
        <w:rPr>
          <w:sz w:val="28"/>
          <w:szCs w:val="28"/>
        </w:rPr>
        <w:t>Работы остаются в распоряжении</w:t>
      </w:r>
      <w:r w:rsidR="00B0312B" w:rsidRPr="00AF7ED4">
        <w:rPr>
          <w:sz w:val="28"/>
          <w:szCs w:val="28"/>
        </w:rPr>
        <w:t xml:space="preserve"> </w:t>
      </w:r>
      <w:r w:rsidRPr="00AF7ED4">
        <w:rPr>
          <w:sz w:val="28"/>
          <w:szCs w:val="28"/>
        </w:rPr>
        <w:t>организаторов</w:t>
      </w:r>
      <w:r w:rsidRPr="00AF7ED4">
        <w:rPr>
          <w:i/>
          <w:sz w:val="28"/>
          <w:szCs w:val="28"/>
        </w:rPr>
        <w:t xml:space="preserve">, </w:t>
      </w:r>
      <w:r w:rsidRPr="00AF7ED4">
        <w:rPr>
          <w:sz w:val="28"/>
          <w:szCs w:val="28"/>
        </w:rPr>
        <w:t>с правом некоммерческого использования.</w:t>
      </w:r>
    </w:p>
    <w:p w:rsidR="0039721D" w:rsidRPr="00AF7ED4" w:rsidRDefault="0039721D" w:rsidP="0039721D">
      <w:pPr>
        <w:pStyle w:val="a3"/>
        <w:widowControl w:val="0"/>
        <w:suppressAutoHyphens/>
        <w:spacing w:line="276" w:lineRule="auto"/>
        <w:ind w:left="480"/>
        <w:jc w:val="both"/>
        <w:rPr>
          <w:kern w:val="1"/>
          <w:sz w:val="28"/>
          <w:szCs w:val="28"/>
        </w:rPr>
      </w:pPr>
    </w:p>
    <w:p w:rsidR="0039721D" w:rsidRPr="0039721D" w:rsidRDefault="001D0EAF" w:rsidP="000554BC">
      <w:pPr>
        <w:pStyle w:val="a3"/>
        <w:widowControl w:val="0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000000"/>
          <w:kern w:val="1"/>
          <w:sz w:val="28"/>
          <w:szCs w:val="28"/>
        </w:rPr>
      </w:pPr>
      <w:r w:rsidRPr="0039721D">
        <w:rPr>
          <w:b/>
          <w:color w:val="000000"/>
          <w:kern w:val="1"/>
          <w:sz w:val="28"/>
          <w:szCs w:val="28"/>
        </w:rPr>
        <w:t>Процедура подачи заявки</w:t>
      </w:r>
    </w:p>
    <w:p w:rsidR="00867E1E" w:rsidRPr="00AF7ED4" w:rsidRDefault="001D0EAF" w:rsidP="00B273B8">
      <w:pPr>
        <w:pStyle w:val="a3"/>
        <w:numPr>
          <w:ilvl w:val="1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 w:rsidRPr="00AF7ED4">
        <w:rPr>
          <w:bCs/>
          <w:color w:val="000000"/>
          <w:kern w:val="1"/>
          <w:sz w:val="28"/>
          <w:szCs w:val="28"/>
        </w:rPr>
        <w:t xml:space="preserve">Фотография должны сопровождаться </w:t>
      </w:r>
      <w:r w:rsidR="00B273B8">
        <w:rPr>
          <w:bCs/>
          <w:color w:val="000000"/>
          <w:kern w:val="1"/>
          <w:sz w:val="28"/>
          <w:szCs w:val="28"/>
        </w:rPr>
        <w:t xml:space="preserve">электронной </w:t>
      </w:r>
      <w:r w:rsidR="000345C7">
        <w:rPr>
          <w:bCs/>
          <w:color w:val="000000"/>
          <w:kern w:val="1"/>
          <w:sz w:val="28"/>
          <w:szCs w:val="28"/>
        </w:rPr>
        <w:t xml:space="preserve">заявкой </w:t>
      </w:r>
      <w:r w:rsidRPr="00AF7ED4">
        <w:rPr>
          <w:bCs/>
          <w:color w:val="000000"/>
          <w:kern w:val="1"/>
          <w:sz w:val="28"/>
          <w:szCs w:val="28"/>
        </w:rPr>
        <w:t xml:space="preserve">на участие в </w:t>
      </w:r>
      <w:r w:rsidR="00AF7ED4" w:rsidRPr="00AF7ED4">
        <w:rPr>
          <w:bCs/>
          <w:color w:val="000000"/>
          <w:kern w:val="1"/>
          <w:sz w:val="28"/>
          <w:szCs w:val="28"/>
        </w:rPr>
        <w:t xml:space="preserve">Выставке </w:t>
      </w:r>
    </w:p>
    <w:p w:rsidR="0039721D" w:rsidRPr="0039721D" w:rsidRDefault="00867E1E" w:rsidP="00EE07F3">
      <w:pPr>
        <w:numPr>
          <w:ilvl w:val="0"/>
          <w:numId w:val="2"/>
        </w:num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39721D">
        <w:rPr>
          <w:b/>
          <w:bCs/>
          <w:sz w:val="28"/>
          <w:szCs w:val="28"/>
        </w:rPr>
        <w:t>Права и обязанности Участников и Организатора.</w:t>
      </w:r>
    </w:p>
    <w:p w:rsidR="00867E1E" w:rsidRPr="00AF7ED4" w:rsidRDefault="00867E1E" w:rsidP="00AF7ED4">
      <w:pPr>
        <w:pStyle w:val="a3"/>
        <w:numPr>
          <w:ilvl w:val="1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AF7ED4">
        <w:rPr>
          <w:bCs/>
          <w:sz w:val="28"/>
          <w:szCs w:val="28"/>
        </w:rPr>
        <w:t xml:space="preserve">Участие в </w:t>
      </w:r>
      <w:r w:rsidR="00AF7ED4" w:rsidRPr="00AF7ED4">
        <w:rPr>
          <w:bCs/>
          <w:sz w:val="28"/>
          <w:szCs w:val="28"/>
        </w:rPr>
        <w:t>выставке</w:t>
      </w:r>
      <w:r w:rsidRPr="00AF7ED4">
        <w:rPr>
          <w:bCs/>
          <w:sz w:val="28"/>
          <w:szCs w:val="28"/>
        </w:rPr>
        <w:t xml:space="preserve"> подразумевает полное ознакомление и согласие Участников с данным Положением.</w:t>
      </w:r>
    </w:p>
    <w:p w:rsidR="00867E1E" w:rsidRPr="00AF7ED4" w:rsidRDefault="00867E1E" w:rsidP="00AF7ED4">
      <w:pPr>
        <w:pStyle w:val="a3"/>
        <w:numPr>
          <w:ilvl w:val="1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AF7ED4">
        <w:rPr>
          <w:bCs/>
          <w:sz w:val="28"/>
          <w:szCs w:val="28"/>
        </w:rPr>
        <w:t xml:space="preserve">Публикуя фотографию для участия в </w:t>
      </w:r>
      <w:r w:rsidR="00AF7ED4" w:rsidRPr="00AF7ED4">
        <w:rPr>
          <w:bCs/>
          <w:sz w:val="28"/>
          <w:szCs w:val="28"/>
        </w:rPr>
        <w:t>Выставке</w:t>
      </w:r>
      <w:r w:rsidRPr="00AF7ED4">
        <w:rPr>
          <w:bCs/>
          <w:sz w:val="28"/>
          <w:szCs w:val="28"/>
        </w:rPr>
        <w:t>, Участник:</w:t>
      </w:r>
    </w:p>
    <w:p w:rsidR="00867E1E" w:rsidRPr="00AF7ED4" w:rsidRDefault="00867E1E" w:rsidP="00AF7ED4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 w:rsidRPr="00AF7ED4">
        <w:rPr>
          <w:bCs/>
          <w:sz w:val="28"/>
          <w:szCs w:val="28"/>
        </w:rPr>
        <w:t xml:space="preserve">подтверждает, что все авторские права на размещённую им фотографию, принадлежат исключительно ему, и использование этой фотографии при проведении </w:t>
      </w:r>
      <w:r w:rsidR="00AF7ED4" w:rsidRPr="00AF7ED4">
        <w:rPr>
          <w:bCs/>
          <w:sz w:val="28"/>
          <w:szCs w:val="28"/>
        </w:rPr>
        <w:t>мероприятия</w:t>
      </w:r>
      <w:r w:rsidRPr="00AF7ED4">
        <w:rPr>
          <w:bCs/>
          <w:sz w:val="28"/>
          <w:szCs w:val="28"/>
        </w:rPr>
        <w:t>, не нарушает имущественных и/или неимущественных прав третьих лиц;</w:t>
      </w:r>
    </w:p>
    <w:p w:rsidR="00867E1E" w:rsidRPr="00AF7ED4" w:rsidRDefault="00867E1E" w:rsidP="00AF7ED4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 w:rsidRPr="00AF7ED4">
        <w:rPr>
          <w:bCs/>
          <w:sz w:val="28"/>
          <w:szCs w:val="28"/>
        </w:rPr>
        <w:t>дает согласие на опубликование данной фотографии на сайте по выбору организаторов, с возможностью публикации в печатных периодических профессиональных изданиях.</w:t>
      </w:r>
    </w:p>
    <w:p w:rsidR="00867E1E" w:rsidRPr="00AF7ED4" w:rsidRDefault="00B0312B" w:rsidP="00AF7ED4">
      <w:pPr>
        <w:pStyle w:val="a3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 w:rsidRPr="00AF7ED4">
        <w:rPr>
          <w:bCs/>
          <w:sz w:val="28"/>
          <w:szCs w:val="28"/>
        </w:rPr>
        <w:t>Организатор имеет право не </w:t>
      </w:r>
      <w:r w:rsidR="00AF7ED4" w:rsidRPr="00AF7ED4">
        <w:rPr>
          <w:bCs/>
          <w:sz w:val="28"/>
          <w:szCs w:val="28"/>
        </w:rPr>
        <w:t>допускать к участию в выставке фотографии, не соответствующие </w:t>
      </w:r>
      <w:r w:rsidR="00867E1E" w:rsidRPr="00AF7ED4">
        <w:rPr>
          <w:bCs/>
          <w:sz w:val="28"/>
          <w:szCs w:val="28"/>
        </w:rPr>
        <w:t>требованиям, без</w:t>
      </w:r>
      <w:r w:rsidR="00AF7ED4" w:rsidRPr="00AF7ED4">
        <w:rPr>
          <w:bCs/>
          <w:sz w:val="28"/>
          <w:szCs w:val="28"/>
        </w:rPr>
        <w:t xml:space="preserve"> предоставления дополнительных </w:t>
      </w:r>
      <w:r w:rsidR="00867E1E" w:rsidRPr="00AF7ED4">
        <w:rPr>
          <w:bCs/>
          <w:sz w:val="28"/>
          <w:szCs w:val="28"/>
        </w:rPr>
        <w:t>объяснений.</w:t>
      </w:r>
    </w:p>
    <w:p w:rsidR="00867E1E" w:rsidRPr="00AF7ED4" w:rsidRDefault="00867E1E" w:rsidP="00AF7ED4">
      <w:pPr>
        <w:pStyle w:val="a3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 w:rsidRPr="00AF7ED4">
        <w:rPr>
          <w:sz w:val="28"/>
          <w:szCs w:val="28"/>
        </w:rPr>
        <w:t>Фотографии, присланные на</w:t>
      </w:r>
      <w:r w:rsidR="00AF7ED4" w:rsidRPr="00AF7ED4">
        <w:rPr>
          <w:sz w:val="28"/>
          <w:szCs w:val="28"/>
        </w:rPr>
        <w:t xml:space="preserve"> Выставку</w:t>
      </w:r>
      <w:r w:rsidRPr="00AF7ED4">
        <w:rPr>
          <w:sz w:val="28"/>
          <w:szCs w:val="28"/>
        </w:rPr>
        <w:t xml:space="preserve">, могут быть отклонены от участия в следующих случаях: </w:t>
      </w:r>
    </w:p>
    <w:p w:rsidR="00867E1E" w:rsidRPr="00AF7ED4" w:rsidRDefault="00867E1E" w:rsidP="00AF7ED4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F7ED4">
        <w:rPr>
          <w:sz w:val="28"/>
          <w:szCs w:val="28"/>
        </w:rPr>
        <w:t xml:space="preserve">фотографии не соответствуют тематике конкурса; </w:t>
      </w:r>
    </w:p>
    <w:p w:rsidR="00867E1E" w:rsidRPr="00AF7ED4" w:rsidRDefault="00867E1E" w:rsidP="00AF7ED4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F7ED4">
        <w:rPr>
          <w:sz w:val="28"/>
          <w:szCs w:val="28"/>
        </w:rPr>
        <w:lastRenderedPageBreak/>
        <w:t xml:space="preserve">низкое художественное или техническое качество фотографий; </w:t>
      </w:r>
    </w:p>
    <w:p w:rsidR="00867E1E" w:rsidRPr="00AF7ED4" w:rsidRDefault="00867E1E" w:rsidP="00AF7ED4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F7ED4">
        <w:rPr>
          <w:sz w:val="28"/>
          <w:szCs w:val="28"/>
        </w:rPr>
        <w:t xml:space="preserve">фотографии, имеющие эротическую составляющую, а также фотографии, в которых можно распознать элементы насилия, расовой или религиозной непримиримости. </w:t>
      </w:r>
    </w:p>
    <w:p w:rsidR="00AF7ED4" w:rsidRPr="00AF7ED4" w:rsidRDefault="00AF7ED4" w:rsidP="00AF7ED4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F7ED4">
        <w:rPr>
          <w:sz w:val="28"/>
          <w:szCs w:val="28"/>
        </w:rPr>
        <w:t xml:space="preserve">ВАЖНО: соблюдение санитарно-гигиенических и этических </w:t>
      </w:r>
      <w:r w:rsidR="00477D8C">
        <w:rPr>
          <w:sz w:val="28"/>
          <w:szCs w:val="28"/>
        </w:rPr>
        <w:t>требований к «происходящему» в в</w:t>
      </w:r>
      <w:r w:rsidRPr="00AF7ED4">
        <w:rPr>
          <w:sz w:val="28"/>
          <w:szCs w:val="28"/>
        </w:rPr>
        <w:t>ашей фотоработе.</w:t>
      </w:r>
      <w:r w:rsidR="000345C7">
        <w:rPr>
          <w:sz w:val="28"/>
          <w:szCs w:val="28"/>
        </w:rPr>
        <w:br/>
      </w:r>
    </w:p>
    <w:p w:rsidR="001D0EAF" w:rsidRPr="00AF7ED4" w:rsidRDefault="000345C7" w:rsidP="000345C7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AF7ED4">
        <w:rPr>
          <w:sz w:val="28"/>
          <w:szCs w:val="28"/>
        </w:rPr>
        <w:t>огласие на использование и обработку персональных данных</w:t>
      </w:r>
    </w:p>
    <w:p w:rsidR="00B0312B" w:rsidRPr="00AF7ED4" w:rsidRDefault="00B0312B" w:rsidP="00AF7ED4">
      <w:pPr>
        <w:spacing w:line="276" w:lineRule="auto"/>
        <w:jc w:val="center"/>
        <w:rPr>
          <w:b/>
          <w:sz w:val="28"/>
          <w:szCs w:val="28"/>
        </w:rPr>
      </w:pPr>
    </w:p>
    <w:p w:rsidR="00B0312B" w:rsidRPr="00AF7ED4" w:rsidRDefault="00FE59A1" w:rsidP="00AF7ED4">
      <w:pPr>
        <w:spacing w:line="276" w:lineRule="auto"/>
        <w:rPr>
          <w:sz w:val="28"/>
          <w:szCs w:val="28"/>
        </w:rPr>
      </w:pPr>
      <w:r w:rsidRPr="00AF7ED4">
        <w:rPr>
          <w:sz w:val="28"/>
          <w:szCs w:val="28"/>
        </w:rPr>
        <w:t>Присылая материалы на фотовыставку, тем самым участник дает свое согласие на использование и обработку указанных персональных данных</w:t>
      </w:r>
      <w:r w:rsidR="00B0312B" w:rsidRPr="00AF7ED4">
        <w:rPr>
          <w:sz w:val="28"/>
          <w:szCs w:val="28"/>
        </w:rPr>
        <w:t>.</w:t>
      </w:r>
    </w:p>
    <w:p w:rsidR="00B0312B" w:rsidRPr="00AF7ED4" w:rsidRDefault="00B0312B" w:rsidP="00AF7ED4">
      <w:pPr>
        <w:spacing w:line="276" w:lineRule="auto"/>
        <w:rPr>
          <w:sz w:val="28"/>
          <w:szCs w:val="28"/>
        </w:rPr>
      </w:pPr>
    </w:p>
    <w:p w:rsidR="00B0312B" w:rsidRPr="00AF7ED4" w:rsidRDefault="00B0312B" w:rsidP="00AF7ED4">
      <w:pPr>
        <w:spacing w:line="276" w:lineRule="auto"/>
        <w:rPr>
          <w:sz w:val="28"/>
          <w:szCs w:val="28"/>
        </w:rPr>
      </w:pPr>
    </w:p>
    <w:p w:rsidR="00B0312B" w:rsidRPr="00AF7ED4" w:rsidRDefault="00B0312B" w:rsidP="00AF7ED4">
      <w:pPr>
        <w:suppressAutoHyphens/>
        <w:spacing w:line="276" w:lineRule="auto"/>
        <w:ind w:left="720"/>
        <w:jc w:val="both"/>
        <w:rPr>
          <w:sz w:val="28"/>
          <w:szCs w:val="28"/>
        </w:rPr>
      </w:pPr>
    </w:p>
    <w:p w:rsidR="00C63ED9" w:rsidRPr="00AF7ED4" w:rsidRDefault="00C63ED9" w:rsidP="00AF7ED4">
      <w:pPr>
        <w:spacing w:line="276" w:lineRule="auto"/>
        <w:rPr>
          <w:sz w:val="28"/>
          <w:szCs w:val="28"/>
        </w:rPr>
      </w:pPr>
    </w:p>
    <w:sectPr w:rsidR="00C63ED9" w:rsidRPr="00AF7ED4" w:rsidSect="00707B0C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30" w:rsidRDefault="00773530">
      <w:r>
        <w:separator/>
      </w:r>
    </w:p>
  </w:endnote>
  <w:endnote w:type="continuationSeparator" w:id="0">
    <w:p w:rsidR="00773530" w:rsidRDefault="0077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6E" w:rsidRDefault="007735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6E" w:rsidRDefault="007735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6E" w:rsidRDefault="007735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30" w:rsidRDefault="00773530">
      <w:r>
        <w:separator/>
      </w:r>
    </w:p>
  </w:footnote>
  <w:footnote w:type="continuationSeparator" w:id="0">
    <w:p w:rsidR="00773530" w:rsidRDefault="00773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/>
        <w:b w:val="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/>
        <w:b w:val="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6D951CF"/>
    <w:multiLevelType w:val="multilevel"/>
    <w:tmpl w:val="6770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E954FE"/>
    <w:multiLevelType w:val="hybridMultilevel"/>
    <w:tmpl w:val="B24A303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56C9"/>
    <w:multiLevelType w:val="multilevel"/>
    <w:tmpl w:val="5FE42B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1" w15:restartNumberingAfterBreak="0">
    <w:nsid w:val="745D633E"/>
    <w:multiLevelType w:val="hybridMultilevel"/>
    <w:tmpl w:val="2D86C94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7E6B1490"/>
    <w:multiLevelType w:val="multilevel"/>
    <w:tmpl w:val="96162FC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82"/>
    <w:rsid w:val="000313AE"/>
    <w:rsid w:val="000345C7"/>
    <w:rsid w:val="00042BDF"/>
    <w:rsid w:val="0013524E"/>
    <w:rsid w:val="00155978"/>
    <w:rsid w:val="001D0EAF"/>
    <w:rsid w:val="00350BF6"/>
    <w:rsid w:val="00374577"/>
    <w:rsid w:val="0039721D"/>
    <w:rsid w:val="00475F97"/>
    <w:rsid w:val="00477D8C"/>
    <w:rsid w:val="00496116"/>
    <w:rsid w:val="004E40F5"/>
    <w:rsid w:val="00611482"/>
    <w:rsid w:val="0063724F"/>
    <w:rsid w:val="0068527F"/>
    <w:rsid w:val="0069280A"/>
    <w:rsid w:val="006C3864"/>
    <w:rsid w:val="00707B0C"/>
    <w:rsid w:val="00773530"/>
    <w:rsid w:val="00861E70"/>
    <w:rsid w:val="00867E1E"/>
    <w:rsid w:val="00984CC4"/>
    <w:rsid w:val="009E45FA"/>
    <w:rsid w:val="00A25607"/>
    <w:rsid w:val="00AA6C1D"/>
    <w:rsid w:val="00AC0542"/>
    <w:rsid w:val="00AF7ED4"/>
    <w:rsid w:val="00B0312B"/>
    <w:rsid w:val="00B273B8"/>
    <w:rsid w:val="00BA399B"/>
    <w:rsid w:val="00BE1C73"/>
    <w:rsid w:val="00C24981"/>
    <w:rsid w:val="00C634F0"/>
    <w:rsid w:val="00C63ED9"/>
    <w:rsid w:val="00C8470E"/>
    <w:rsid w:val="00D65712"/>
    <w:rsid w:val="00DA39D8"/>
    <w:rsid w:val="00E1008E"/>
    <w:rsid w:val="00E10C11"/>
    <w:rsid w:val="00EF0D9C"/>
    <w:rsid w:val="00F84DD8"/>
    <w:rsid w:val="00FB0B2C"/>
    <w:rsid w:val="00FE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04D4C9-1237-46D7-80ED-A430A868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116"/>
    <w:pPr>
      <w:ind w:left="720"/>
      <w:contextualSpacing/>
    </w:pPr>
  </w:style>
  <w:style w:type="character" w:styleId="a4">
    <w:name w:val="Hyperlink"/>
    <w:rsid w:val="00496116"/>
    <w:rPr>
      <w:color w:val="FFFFFF"/>
      <w:u w:val="single"/>
    </w:rPr>
  </w:style>
  <w:style w:type="character" w:styleId="a5">
    <w:name w:val="page number"/>
    <w:basedOn w:val="a0"/>
    <w:semiHidden/>
    <w:rsid w:val="001D0EAF"/>
  </w:style>
  <w:style w:type="paragraph" w:styleId="a6">
    <w:name w:val="footer"/>
    <w:basedOn w:val="a"/>
    <w:link w:val="a7"/>
    <w:semiHidden/>
    <w:rsid w:val="001D0EA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Нижний колонтитул Знак"/>
    <w:basedOn w:val="a0"/>
    <w:link w:val="a6"/>
    <w:semiHidden/>
    <w:rsid w:val="001D0E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867E1E"/>
    <w:pPr>
      <w:spacing w:before="100" w:beforeAutospacing="1" w:after="100" w:afterAutospacing="1"/>
    </w:pPr>
    <w:rPr>
      <w:color w:val="000000"/>
    </w:rPr>
  </w:style>
  <w:style w:type="character" w:styleId="a9">
    <w:name w:val="Strong"/>
    <w:basedOn w:val="a0"/>
    <w:uiPriority w:val="22"/>
    <w:qFormat/>
    <w:rsid w:val="00477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Младшая сестра</dc:creator>
  <cp:lastModifiedBy>7</cp:lastModifiedBy>
  <cp:revision>2</cp:revision>
  <dcterms:created xsi:type="dcterms:W3CDTF">2021-03-15T20:24:00Z</dcterms:created>
  <dcterms:modified xsi:type="dcterms:W3CDTF">2021-03-15T20:24:00Z</dcterms:modified>
</cp:coreProperties>
</file>